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600"/>
        <w:gridCol w:w="6480"/>
      </w:tblGrid>
      <w:tr w:rsidR="00856C35" w14:paraId="0D0884B9" w14:textId="77777777" w:rsidTr="00C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14:paraId="0988D6B5" w14:textId="77777777" w:rsidR="00856C35" w:rsidRDefault="00C4337A" w:rsidP="00856C35">
            <w:r>
              <w:rPr>
                <w:noProof/>
              </w:rPr>
              <w:drawing>
                <wp:inline distT="0" distB="0" distL="0" distR="0" wp14:anchorId="699BED41" wp14:editId="4724DAF5">
                  <wp:extent cx="257175" cy="58548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02" cy="58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61A188C3" w14:textId="77777777" w:rsidR="00856C35" w:rsidRDefault="00C4337A" w:rsidP="00C4337A">
            <w:pPr>
              <w:pStyle w:val="CompanyName"/>
              <w:jc w:val="left"/>
            </w:pPr>
            <w:r>
              <w:t>Long Creek Water Association, Inc.</w:t>
            </w:r>
          </w:p>
        </w:tc>
      </w:tr>
    </w:tbl>
    <w:p w14:paraId="1AD8658E" w14:textId="77777777" w:rsidR="00467865" w:rsidRPr="00275BB5" w:rsidRDefault="00856C35" w:rsidP="00856C35">
      <w:pPr>
        <w:pStyle w:val="Heading1"/>
      </w:pPr>
      <w:r>
        <w:t>Employment Application</w:t>
      </w:r>
    </w:p>
    <w:p w14:paraId="7ABCC2D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FED30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68B8C2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8D34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E1E15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323CBB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F4B13C9" w14:textId="27AFDD39" w:rsidR="00A82BA3" w:rsidRPr="00613C79" w:rsidRDefault="00613C79" w:rsidP="00613C79">
            <w:pPr>
              <w:pStyle w:val="Heading4"/>
              <w:outlineLvl w:val="3"/>
              <w:rPr>
                <w:bCs w:val="0"/>
              </w:rPr>
            </w:pPr>
            <w:r>
              <w:t>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42B38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E13DC1A" w14:textId="77777777" w:rsidTr="00FF1313">
        <w:tc>
          <w:tcPr>
            <w:tcW w:w="1081" w:type="dxa"/>
          </w:tcPr>
          <w:p w14:paraId="795D55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CAAFF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710B93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9D31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475EF7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B704BAD" w14:textId="77777777" w:rsidR="00856C35" w:rsidRPr="009C220D" w:rsidRDefault="00856C35" w:rsidP="00856C35"/>
        </w:tc>
      </w:tr>
    </w:tbl>
    <w:p w14:paraId="1AEFAA6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2024B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6862B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AA0F78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43D9A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5586A0A" w14:textId="77777777" w:rsidTr="00FF1313">
        <w:tc>
          <w:tcPr>
            <w:tcW w:w="1081" w:type="dxa"/>
          </w:tcPr>
          <w:p w14:paraId="4D234A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DECCA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025CD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BE8BCA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E2F75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A9B17C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AEC32D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6649A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2366E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4D84B60" w14:textId="77777777" w:rsidTr="00FF1313">
        <w:trPr>
          <w:trHeight w:val="288"/>
        </w:trPr>
        <w:tc>
          <w:tcPr>
            <w:tcW w:w="1081" w:type="dxa"/>
          </w:tcPr>
          <w:p w14:paraId="0DB5C87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1D8AE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0A8C8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61D80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8D092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8D6DAC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96859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D8F5D1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F37C3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AF15F04" w14:textId="77777777" w:rsidR="00841645" w:rsidRPr="009C220D" w:rsidRDefault="00841645" w:rsidP="00440CD8">
            <w:pPr>
              <w:pStyle w:val="FieldText"/>
            </w:pPr>
          </w:p>
        </w:tc>
      </w:tr>
    </w:tbl>
    <w:p w14:paraId="25947C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336F7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C747EE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C34A8A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B36CE8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9D21C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7258CF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9D7FA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EB589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9"/>
        <w:gridCol w:w="665"/>
        <w:gridCol w:w="509"/>
        <w:gridCol w:w="4031"/>
        <w:gridCol w:w="517"/>
        <w:gridCol w:w="666"/>
      </w:tblGrid>
      <w:tr w:rsidR="00DE7FB7" w:rsidRPr="005114CE" w14:paraId="03333D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55DACD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75BD88BA" w14:textId="77777777" w:rsidR="00DE7FB7" w:rsidRPr="009C220D" w:rsidRDefault="00DE7FB7" w:rsidP="00083002">
            <w:pPr>
              <w:pStyle w:val="FieldText"/>
            </w:pPr>
          </w:p>
        </w:tc>
      </w:tr>
      <w:tr w:rsidR="009C220D" w:rsidRPr="005114CE" w14:paraId="44466B0A" w14:textId="77777777" w:rsidTr="00602863">
        <w:tc>
          <w:tcPr>
            <w:tcW w:w="3692" w:type="dxa"/>
            <w:gridSpan w:val="2"/>
          </w:tcPr>
          <w:p w14:paraId="66F687DB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1AC6D83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9609E6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AA99D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11C70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75DB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D0DAD6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0C1983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FA3D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42442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086CE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</w:tr>
    </w:tbl>
    <w:p w14:paraId="5C8538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CC207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DB7B4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814D1A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BC719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55EEAA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5DBE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862023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2FB463A" w14:textId="77777777" w:rsidR="009C220D" w:rsidRPr="009C220D" w:rsidRDefault="009C220D" w:rsidP="00617C65">
            <w:pPr>
              <w:pStyle w:val="FieldText"/>
            </w:pPr>
          </w:p>
        </w:tc>
      </w:tr>
    </w:tbl>
    <w:p w14:paraId="2AB5BA8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360"/>
        <w:gridCol w:w="665"/>
        <w:gridCol w:w="509"/>
        <w:gridCol w:w="5214"/>
      </w:tblGrid>
      <w:tr w:rsidR="009C220D" w:rsidRPr="005114CE" w14:paraId="51B11B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gridSpan w:val="2"/>
          </w:tcPr>
          <w:p w14:paraId="18C19AD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65D329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6AD5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D9D9D5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AB08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67D584B" w14:textId="77777777" w:rsidR="009C220D" w:rsidRPr="005114CE" w:rsidRDefault="009C220D" w:rsidP="00682C69"/>
        </w:tc>
      </w:tr>
      <w:tr w:rsidR="000F2DF4" w:rsidRPr="005114CE" w14:paraId="525E499E" w14:textId="77777777" w:rsidTr="00FF1313">
        <w:trPr>
          <w:trHeight w:val="288"/>
        </w:trPr>
        <w:tc>
          <w:tcPr>
            <w:tcW w:w="1332" w:type="dxa"/>
          </w:tcPr>
          <w:p w14:paraId="74C8E31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14:paraId="59BD687C" w14:textId="77777777" w:rsidR="000F2DF4" w:rsidRPr="009C220D" w:rsidRDefault="000F2DF4" w:rsidP="00617C65">
            <w:pPr>
              <w:pStyle w:val="FieldText"/>
            </w:pPr>
          </w:p>
        </w:tc>
      </w:tr>
    </w:tbl>
    <w:p w14:paraId="063B13C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DD17B0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373A4C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684F8B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646C54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40ACFC4" w14:textId="77777777" w:rsidR="000F2DF4" w:rsidRPr="005114CE" w:rsidRDefault="000F2DF4" w:rsidP="00617C65">
            <w:pPr>
              <w:pStyle w:val="FieldText"/>
            </w:pPr>
          </w:p>
        </w:tc>
      </w:tr>
    </w:tbl>
    <w:p w14:paraId="486999E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769"/>
        <w:gridCol w:w="761"/>
        <w:gridCol w:w="757"/>
        <w:gridCol w:w="1757"/>
        <w:gridCol w:w="674"/>
        <w:gridCol w:w="602"/>
        <w:gridCol w:w="917"/>
        <w:gridCol w:w="2853"/>
      </w:tblGrid>
      <w:tr w:rsidR="00250014" w:rsidRPr="00613129" w14:paraId="5DE8BEA9" w14:textId="77777777" w:rsidTr="00FA0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0" w:type="dxa"/>
          </w:tcPr>
          <w:p w14:paraId="16411A84" w14:textId="48FE7AC8" w:rsidR="00250014" w:rsidRPr="005114CE" w:rsidRDefault="002D240C" w:rsidP="00490804">
            <w:r>
              <w:t xml:space="preserve">Year </w:t>
            </w:r>
            <w:r w:rsidR="00250014" w:rsidRPr="005114CE">
              <w:t>From: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5AA3024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761" w:type="dxa"/>
          </w:tcPr>
          <w:p w14:paraId="3A9A82AE" w14:textId="2014232D" w:rsidR="00250014" w:rsidRPr="005114CE" w:rsidRDefault="007605BC" w:rsidP="00490804">
            <w:pPr>
              <w:pStyle w:val="Heading4"/>
              <w:outlineLvl w:val="3"/>
            </w:pPr>
            <w:r>
              <w:t>Year</w:t>
            </w:r>
            <w:r w:rsidR="00250014" w:rsidRPr="005114CE">
              <w:t>To: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54942B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362E7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49481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5F33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5442E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98620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F672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18F9F8D" w14:textId="77777777" w:rsidR="00250014" w:rsidRPr="005114CE" w:rsidRDefault="00250014" w:rsidP="00617C65">
            <w:pPr>
              <w:pStyle w:val="FieldText"/>
            </w:pPr>
          </w:p>
        </w:tc>
      </w:tr>
    </w:tbl>
    <w:p w14:paraId="44E73C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8F0B0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06E68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1C7F38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ED6A4B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79C112" w14:textId="77777777" w:rsidR="000F2DF4" w:rsidRPr="005114CE" w:rsidRDefault="000F2DF4" w:rsidP="00617C65">
            <w:pPr>
              <w:pStyle w:val="FieldText"/>
            </w:pPr>
          </w:p>
        </w:tc>
      </w:tr>
    </w:tbl>
    <w:p w14:paraId="54A17445" w14:textId="77777777" w:rsidR="00330050" w:rsidRDefault="00330050"/>
    <w:tbl>
      <w:tblPr>
        <w:tblStyle w:val="PlainTable3"/>
        <w:tblW w:w="5257" w:type="pct"/>
        <w:tblLayout w:type="fixed"/>
        <w:tblLook w:val="0620" w:firstRow="1" w:lastRow="0" w:firstColumn="0" w:lastColumn="0" w:noHBand="1" w:noVBand="1"/>
      </w:tblPr>
      <w:tblGrid>
        <w:gridCol w:w="990"/>
        <w:gridCol w:w="768"/>
        <w:gridCol w:w="762"/>
        <w:gridCol w:w="20"/>
        <w:gridCol w:w="1255"/>
        <w:gridCol w:w="1757"/>
        <w:gridCol w:w="674"/>
        <w:gridCol w:w="602"/>
        <w:gridCol w:w="917"/>
        <w:gridCol w:w="2853"/>
      </w:tblGrid>
      <w:tr w:rsidR="007605BC" w:rsidRPr="00613129" w14:paraId="0D54E8FE" w14:textId="77777777" w:rsidTr="004E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50F66131" w14:textId="3A3A13A2" w:rsidR="007605BC" w:rsidRPr="005114CE" w:rsidRDefault="007605BC" w:rsidP="007605BC">
            <w:r>
              <w:t xml:space="preserve">Year </w:t>
            </w:r>
            <w:r w:rsidRPr="005114CE">
              <w:t>From: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6FB84BF" w14:textId="77777777" w:rsidR="007605BC" w:rsidRPr="005114CE" w:rsidRDefault="007605BC" w:rsidP="007605BC">
            <w:pPr>
              <w:pStyle w:val="FieldText"/>
            </w:pPr>
          </w:p>
        </w:tc>
        <w:tc>
          <w:tcPr>
            <w:tcW w:w="762" w:type="dxa"/>
          </w:tcPr>
          <w:p w14:paraId="513CE5E5" w14:textId="7A0F1923" w:rsidR="007605BC" w:rsidRPr="005114CE" w:rsidRDefault="007605BC" w:rsidP="007605BC">
            <w:pPr>
              <w:pStyle w:val="Heading4"/>
              <w:outlineLvl w:val="3"/>
            </w:pPr>
            <w:r>
              <w:t>Year</w:t>
            </w:r>
            <w:r w:rsidRPr="005114CE">
              <w:t>To:</w:t>
            </w:r>
          </w:p>
        </w:tc>
        <w:tc>
          <w:tcPr>
            <w:tcW w:w="20" w:type="dxa"/>
          </w:tcPr>
          <w:p w14:paraId="4A205519" w14:textId="73341D76" w:rsidR="007605BC" w:rsidRPr="005114CE" w:rsidRDefault="007605BC" w:rsidP="00A04266">
            <w:pPr>
              <w:pStyle w:val="Heading4"/>
              <w:jc w:val="left"/>
              <w:outlineLvl w:val="3"/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56D8562" w14:textId="77777777" w:rsidR="007605BC" w:rsidRPr="005114CE" w:rsidRDefault="007605BC" w:rsidP="007605BC">
            <w:pPr>
              <w:pStyle w:val="FieldText"/>
            </w:pPr>
          </w:p>
        </w:tc>
        <w:tc>
          <w:tcPr>
            <w:tcW w:w="1757" w:type="dxa"/>
          </w:tcPr>
          <w:p w14:paraId="65A2F09E" w14:textId="77777777" w:rsidR="007605BC" w:rsidRPr="005114CE" w:rsidRDefault="007605BC" w:rsidP="007605B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6F5CC71" w14:textId="77777777" w:rsidR="007605BC" w:rsidRPr="009C220D" w:rsidRDefault="007605BC" w:rsidP="007605BC">
            <w:pPr>
              <w:pStyle w:val="Checkbox"/>
            </w:pPr>
            <w:r>
              <w:t>YES</w:t>
            </w:r>
          </w:p>
          <w:p w14:paraId="0EB0EC3C" w14:textId="77777777" w:rsidR="007605BC" w:rsidRPr="005114CE" w:rsidRDefault="007605BC" w:rsidP="007605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6383D4" w14:textId="77777777" w:rsidR="007605BC" w:rsidRPr="009C220D" w:rsidRDefault="007605BC" w:rsidP="007605BC">
            <w:pPr>
              <w:pStyle w:val="Checkbox"/>
            </w:pPr>
            <w:r>
              <w:t>NO</w:t>
            </w:r>
          </w:p>
          <w:p w14:paraId="68C5212C" w14:textId="77777777" w:rsidR="007605BC" w:rsidRPr="005114CE" w:rsidRDefault="007605BC" w:rsidP="007605B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9687EC" w14:textId="77777777" w:rsidR="007605BC" w:rsidRPr="005114CE" w:rsidRDefault="007605BC" w:rsidP="007605BC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E95B00" w14:textId="77777777" w:rsidR="007605BC" w:rsidRPr="005114CE" w:rsidRDefault="007605BC" w:rsidP="007605BC">
            <w:pPr>
              <w:pStyle w:val="FieldText"/>
            </w:pPr>
          </w:p>
        </w:tc>
      </w:tr>
    </w:tbl>
    <w:p w14:paraId="0D7B118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82BD56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5BEC7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8B603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7F695F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9E3EDEF" w14:textId="77777777" w:rsidR="002A2510" w:rsidRPr="005114CE" w:rsidRDefault="002A2510" w:rsidP="00617C65">
            <w:pPr>
              <w:pStyle w:val="FieldText"/>
            </w:pPr>
          </w:p>
        </w:tc>
      </w:tr>
    </w:tbl>
    <w:p w14:paraId="04A763C9" w14:textId="77777777" w:rsidR="00330050" w:rsidRDefault="00330050"/>
    <w:tbl>
      <w:tblPr>
        <w:tblStyle w:val="PlainTable3"/>
        <w:tblW w:w="5254" w:type="pct"/>
        <w:tblLayout w:type="fixed"/>
        <w:tblLook w:val="0620" w:firstRow="1" w:lastRow="0" w:firstColumn="0" w:lastColumn="0" w:noHBand="1" w:noVBand="1"/>
      </w:tblPr>
      <w:tblGrid>
        <w:gridCol w:w="1080"/>
        <w:gridCol w:w="669"/>
        <w:gridCol w:w="681"/>
        <w:gridCol w:w="20"/>
        <w:gridCol w:w="1330"/>
        <w:gridCol w:w="1756"/>
        <w:gridCol w:w="674"/>
        <w:gridCol w:w="602"/>
        <w:gridCol w:w="917"/>
        <w:gridCol w:w="2863"/>
      </w:tblGrid>
      <w:tr w:rsidR="007605BC" w:rsidRPr="00613129" w14:paraId="62790EE8" w14:textId="77777777" w:rsidTr="004E6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ABB771" w14:textId="3BC2487A" w:rsidR="007605BC" w:rsidRPr="005114CE" w:rsidRDefault="007605BC" w:rsidP="007605BC">
            <w:r>
              <w:t xml:space="preserve">Year </w:t>
            </w:r>
            <w:r w:rsidRPr="005114CE">
              <w:t>From: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AA91DF9" w14:textId="77777777" w:rsidR="007605BC" w:rsidRPr="005114CE" w:rsidRDefault="007605BC" w:rsidP="007605BC">
            <w:pPr>
              <w:pStyle w:val="FieldText"/>
            </w:pPr>
          </w:p>
        </w:tc>
        <w:tc>
          <w:tcPr>
            <w:tcW w:w="681" w:type="dxa"/>
          </w:tcPr>
          <w:p w14:paraId="4915C9D2" w14:textId="4BEBCCF2" w:rsidR="007605BC" w:rsidRPr="005114CE" w:rsidRDefault="007605BC" w:rsidP="007605BC">
            <w:pPr>
              <w:pStyle w:val="Heading4"/>
              <w:outlineLvl w:val="3"/>
            </w:pPr>
            <w:r>
              <w:t>Year</w:t>
            </w:r>
            <w:r w:rsidRPr="005114CE">
              <w:t>To:</w:t>
            </w:r>
          </w:p>
        </w:tc>
        <w:tc>
          <w:tcPr>
            <w:tcW w:w="20" w:type="dxa"/>
          </w:tcPr>
          <w:p w14:paraId="74EFD4F0" w14:textId="315B3047" w:rsidR="007605BC" w:rsidRPr="005114CE" w:rsidRDefault="007605BC" w:rsidP="007605BC">
            <w:pPr>
              <w:pStyle w:val="Heading4"/>
              <w:outlineLvl w:val="3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2FC8E237" w14:textId="77777777" w:rsidR="007605BC" w:rsidRPr="005114CE" w:rsidRDefault="007605BC" w:rsidP="007605BC">
            <w:pPr>
              <w:pStyle w:val="FieldText"/>
            </w:pPr>
          </w:p>
        </w:tc>
        <w:tc>
          <w:tcPr>
            <w:tcW w:w="1756" w:type="dxa"/>
          </w:tcPr>
          <w:p w14:paraId="489B2887" w14:textId="77777777" w:rsidR="007605BC" w:rsidRPr="005114CE" w:rsidRDefault="007605BC" w:rsidP="007605B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36EA700" w14:textId="77777777" w:rsidR="007605BC" w:rsidRPr="009C220D" w:rsidRDefault="007605BC" w:rsidP="007605BC">
            <w:pPr>
              <w:pStyle w:val="Checkbox"/>
            </w:pPr>
            <w:r>
              <w:t>YES</w:t>
            </w:r>
          </w:p>
          <w:p w14:paraId="47096A50" w14:textId="77777777" w:rsidR="007605BC" w:rsidRPr="005114CE" w:rsidRDefault="007605BC" w:rsidP="007605B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F406B8F" w14:textId="77777777" w:rsidR="007605BC" w:rsidRPr="009C220D" w:rsidRDefault="007605BC" w:rsidP="007605BC">
            <w:pPr>
              <w:pStyle w:val="Checkbox"/>
            </w:pPr>
            <w:r>
              <w:t>NO</w:t>
            </w:r>
          </w:p>
          <w:p w14:paraId="756B2762" w14:textId="77777777" w:rsidR="007605BC" w:rsidRPr="005114CE" w:rsidRDefault="007605BC" w:rsidP="007605B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AD2E406" w14:textId="77777777" w:rsidR="007605BC" w:rsidRPr="005114CE" w:rsidRDefault="007605BC" w:rsidP="007605BC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78272BF" w14:textId="77777777" w:rsidR="007605BC" w:rsidRPr="005114CE" w:rsidRDefault="007605BC" w:rsidP="007605BC">
            <w:pPr>
              <w:pStyle w:val="FieldText"/>
            </w:pPr>
          </w:p>
        </w:tc>
      </w:tr>
    </w:tbl>
    <w:p w14:paraId="593DCE7E" w14:textId="77777777" w:rsidR="00330050" w:rsidRDefault="00330050" w:rsidP="00330050">
      <w:pPr>
        <w:pStyle w:val="Heading2"/>
      </w:pPr>
      <w:r>
        <w:t>References</w:t>
      </w:r>
    </w:p>
    <w:p w14:paraId="3327AD6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9D605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3475B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B953F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B4F6E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7078C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5015258" w14:textId="77777777" w:rsidTr="00BD103E">
        <w:trPr>
          <w:trHeight w:val="360"/>
        </w:trPr>
        <w:tc>
          <w:tcPr>
            <w:tcW w:w="1072" w:type="dxa"/>
          </w:tcPr>
          <w:p w14:paraId="72A349E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562CC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DFFD73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F0DAA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3A43BA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C0E8B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AC79C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C914E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337F3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0B9816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90FA8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8528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B3E3E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3C1334" w14:textId="77777777" w:rsidR="00D55AFA" w:rsidRDefault="00D55AFA" w:rsidP="00330050"/>
        </w:tc>
      </w:tr>
      <w:tr w:rsidR="000F2DF4" w:rsidRPr="005114CE" w14:paraId="58BF53C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7A5A875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3C3CC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F4D24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33869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0E3A0FF" w14:textId="77777777" w:rsidTr="00BD103E">
        <w:trPr>
          <w:trHeight w:val="360"/>
        </w:trPr>
        <w:tc>
          <w:tcPr>
            <w:tcW w:w="1072" w:type="dxa"/>
          </w:tcPr>
          <w:p w14:paraId="3EFDDBF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ECC1C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4D23BA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47E33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3ED036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7A43A7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62E72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4B994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4493F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01A075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A7973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150A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5F120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441D04" w14:textId="77777777" w:rsidR="00D55AFA" w:rsidRDefault="00D55AFA" w:rsidP="00330050"/>
        </w:tc>
      </w:tr>
      <w:tr w:rsidR="000D2539" w:rsidRPr="005114CE" w14:paraId="5280F9B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97281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E890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F9B10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09294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07157F8" w14:textId="77777777" w:rsidTr="00BD103E">
        <w:trPr>
          <w:trHeight w:val="360"/>
        </w:trPr>
        <w:tc>
          <w:tcPr>
            <w:tcW w:w="1072" w:type="dxa"/>
          </w:tcPr>
          <w:p w14:paraId="38F9679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07812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1F21CE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4B365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0EFB2D6" w14:textId="77777777" w:rsidTr="00BD103E">
        <w:trPr>
          <w:trHeight w:val="360"/>
        </w:trPr>
        <w:tc>
          <w:tcPr>
            <w:tcW w:w="1072" w:type="dxa"/>
          </w:tcPr>
          <w:p w14:paraId="174871D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43965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EBD2D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04B06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6AC92B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A13ED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5860BB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7C48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4E3A7C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9685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D41DDB8" w14:textId="77777777" w:rsidTr="00BD103E">
        <w:trPr>
          <w:trHeight w:val="360"/>
        </w:trPr>
        <w:tc>
          <w:tcPr>
            <w:tcW w:w="1072" w:type="dxa"/>
          </w:tcPr>
          <w:p w14:paraId="598B2DE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B6DC2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CCD72D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BA7C5E" w14:textId="77777777" w:rsidR="000D2539" w:rsidRPr="009C220D" w:rsidRDefault="000D2539" w:rsidP="0014663E">
            <w:pPr>
              <w:pStyle w:val="FieldText"/>
            </w:pPr>
          </w:p>
        </w:tc>
      </w:tr>
    </w:tbl>
    <w:p w14:paraId="32E39ED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AF247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511F3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2679C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1A705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551B3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01F22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B2E47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BA41C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3EA49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1DF46D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AE5471" w14:textId="77777777" w:rsidR="000D2539" w:rsidRPr="009C220D" w:rsidRDefault="000D2539" w:rsidP="0014663E">
            <w:pPr>
              <w:pStyle w:val="FieldText"/>
            </w:pPr>
          </w:p>
        </w:tc>
      </w:tr>
    </w:tbl>
    <w:p w14:paraId="3E1EBD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810"/>
        <w:gridCol w:w="1440"/>
        <w:gridCol w:w="2070"/>
        <w:gridCol w:w="3240"/>
      </w:tblGrid>
      <w:tr w:rsidR="000D2539" w:rsidRPr="00613129" w14:paraId="3C415283" w14:textId="77777777" w:rsidTr="00CC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644A5F" w14:textId="5F19DE5E" w:rsidR="000D2539" w:rsidRPr="005114CE" w:rsidRDefault="000D2539" w:rsidP="00490804">
            <w:r w:rsidRPr="005114CE">
              <w:t>From</w:t>
            </w:r>
            <w:r w:rsidR="00EE5B50">
              <w:t xml:space="preserve"> Date</w:t>
            </w:r>
            <w:r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8603B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810" w:type="dxa"/>
          </w:tcPr>
          <w:p w14:paraId="264A52B6" w14:textId="77C71496" w:rsidR="000D2539" w:rsidRPr="005114CE" w:rsidRDefault="000D2539" w:rsidP="00490804">
            <w:pPr>
              <w:pStyle w:val="Heading4"/>
              <w:outlineLvl w:val="3"/>
            </w:pPr>
            <w:r w:rsidRPr="005114CE">
              <w:t>To</w:t>
            </w:r>
            <w:r w:rsidR="00EE5B50">
              <w:t xml:space="preserve"> Date</w:t>
            </w:r>
            <w:r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53DD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854C3EC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ECFA0B" w14:textId="77777777" w:rsidR="000D2539" w:rsidRPr="009C220D" w:rsidRDefault="000D2539" w:rsidP="0014663E">
            <w:pPr>
              <w:pStyle w:val="FieldText"/>
            </w:pPr>
          </w:p>
        </w:tc>
      </w:tr>
    </w:tbl>
    <w:p w14:paraId="31072F4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F76B7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BAC84E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73D69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FCCAC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FD1A2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EE1116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B66527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7682A5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728D1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D9BB29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1F928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4594B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8955F4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2D4C5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D634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ACAA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CA01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574FBF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E7C4E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F3E08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DFA00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AFF623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266D81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8FAC4E7" w14:textId="77777777" w:rsidTr="00BD103E">
        <w:trPr>
          <w:trHeight w:val="360"/>
        </w:trPr>
        <w:tc>
          <w:tcPr>
            <w:tcW w:w="1072" w:type="dxa"/>
          </w:tcPr>
          <w:p w14:paraId="51E72E7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CEF57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FB32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DA4E4D" w14:textId="77777777" w:rsidR="00BC07E3" w:rsidRPr="009C220D" w:rsidRDefault="00BC07E3" w:rsidP="00BC07E3">
            <w:pPr>
              <w:pStyle w:val="FieldText"/>
            </w:pPr>
          </w:p>
        </w:tc>
      </w:tr>
    </w:tbl>
    <w:p w14:paraId="57609F1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2D24A9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0C4390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2CBBA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CC5342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6D68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45A24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2EFDF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847C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EC682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DB612D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CFE31BA" w14:textId="77777777" w:rsidR="00BC07E3" w:rsidRPr="009C220D" w:rsidRDefault="00BC07E3" w:rsidP="00BC07E3">
            <w:pPr>
              <w:pStyle w:val="FieldText"/>
            </w:pPr>
          </w:p>
        </w:tc>
      </w:tr>
    </w:tbl>
    <w:p w14:paraId="207883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810"/>
        <w:gridCol w:w="1440"/>
        <w:gridCol w:w="2070"/>
        <w:gridCol w:w="3240"/>
      </w:tblGrid>
      <w:tr w:rsidR="00BC07E3" w:rsidRPr="00613129" w14:paraId="16C2D457" w14:textId="77777777" w:rsidTr="0061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529CA8" w14:textId="564285F9" w:rsidR="00BC07E3" w:rsidRPr="005114CE" w:rsidRDefault="00CC540E" w:rsidP="00BC07E3">
            <w:r w:rsidRPr="005114CE">
              <w:t>From</w:t>
            </w:r>
            <w:r>
              <w:t xml:space="preserve"> Date</w:t>
            </w:r>
            <w:r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50B7E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810" w:type="dxa"/>
          </w:tcPr>
          <w:p w14:paraId="59AB7E04" w14:textId="299E3C23" w:rsidR="00BC07E3" w:rsidRPr="005114CE" w:rsidRDefault="00CC540E" w:rsidP="00BC07E3">
            <w:pPr>
              <w:pStyle w:val="Heading4"/>
              <w:outlineLvl w:val="3"/>
            </w:pPr>
            <w:r w:rsidRPr="005114CE">
              <w:t>To</w:t>
            </w:r>
            <w:r>
              <w:t xml:space="preserve">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0E57A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844EF8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A66D7C" w14:textId="77777777" w:rsidR="00BC07E3" w:rsidRPr="009C220D" w:rsidRDefault="00BC07E3" w:rsidP="00BC07E3">
            <w:pPr>
              <w:pStyle w:val="FieldText"/>
            </w:pPr>
          </w:p>
        </w:tc>
      </w:tr>
    </w:tbl>
    <w:p w14:paraId="4B58BA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1E7FD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E8C0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D272F8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357462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62B269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74B30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8048ED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CC93E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BF446C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54D0EA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36D60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BDDCC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CF0336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526F7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BEA3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A4790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C3B47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5F079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7531A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775B2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EF0A1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60B27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AC5C0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0AB1F8B" w14:textId="77777777" w:rsidTr="00BD103E">
        <w:trPr>
          <w:trHeight w:val="360"/>
        </w:trPr>
        <w:tc>
          <w:tcPr>
            <w:tcW w:w="1072" w:type="dxa"/>
          </w:tcPr>
          <w:p w14:paraId="1A234C4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73285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36936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C27FBB" w14:textId="77777777" w:rsidR="00BC07E3" w:rsidRPr="009C220D" w:rsidRDefault="00BC07E3" w:rsidP="00BC07E3">
            <w:pPr>
              <w:pStyle w:val="FieldText"/>
            </w:pPr>
          </w:p>
        </w:tc>
      </w:tr>
    </w:tbl>
    <w:p w14:paraId="6FE606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EA7F5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6819E4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5A291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8A7E40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E2DB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918D3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71BE8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C7A48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94687D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A4741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AAC9114" w14:textId="77777777" w:rsidR="00BC07E3" w:rsidRPr="009C220D" w:rsidRDefault="00BC07E3" w:rsidP="00BC07E3">
            <w:pPr>
              <w:pStyle w:val="FieldText"/>
            </w:pPr>
          </w:p>
        </w:tc>
      </w:tr>
    </w:tbl>
    <w:p w14:paraId="01D5A88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720"/>
        <w:gridCol w:w="1530"/>
        <w:gridCol w:w="2070"/>
        <w:gridCol w:w="3240"/>
      </w:tblGrid>
      <w:tr w:rsidR="00BC07E3" w:rsidRPr="00613129" w14:paraId="1C29CF0A" w14:textId="77777777" w:rsidTr="00CC5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AE4A8E" w14:textId="026B8818" w:rsidR="00BC07E3" w:rsidRPr="005114CE" w:rsidRDefault="00CC540E" w:rsidP="00BC07E3">
            <w:r w:rsidRPr="005114CE">
              <w:t>From</w:t>
            </w:r>
            <w:r>
              <w:t xml:space="preserve"> Date</w:t>
            </w:r>
            <w:r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6F26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720" w:type="dxa"/>
          </w:tcPr>
          <w:p w14:paraId="5430183B" w14:textId="62527E54" w:rsidR="00BC07E3" w:rsidRPr="005114CE" w:rsidRDefault="00CC540E" w:rsidP="00BC07E3">
            <w:pPr>
              <w:pStyle w:val="Heading4"/>
              <w:outlineLvl w:val="3"/>
            </w:pPr>
            <w:r w:rsidRPr="005114CE">
              <w:t>To</w:t>
            </w:r>
            <w:r>
              <w:t xml:space="preserve"> 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41E6B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E0150D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883A1B" w14:textId="77777777" w:rsidR="00BC07E3" w:rsidRPr="009C220D" w:rsidRDefault="00BC07E3" w:rsidP="00BC07E3">
            <w:pPr>
              <w:pStyle w:val="FieldText"/>
            </w:pPr>
          </w:p>
        </w:tc>
      </w:tr>
    </w:tbl>
    <w:p w14:paraId="0AF8731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8AF9C0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635B78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6B8F3F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734D6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6C3A2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CFF178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75DB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363C2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76728A" w:rsidRPr="00613129" w14:paraId="236690F9" w14:textId="77777777" w:rsidTr="00602863">
        <w:tc>
          <w:tcPr>
            <w:tcW w:w="5040" w:type="dxa"/>
          </w:tcPr>
          <w:p w14:paraId="47D55B3E" w14:textId="59054759" w:rsidR="0076728A" w:rsidRPr="005114CE" w:rsidRDefault="0076728A" w:rsidP="00BC07E3"/>
        </w:tc>
        <w:tc>
          <w:tcPr>
            <w:tcW w:w="900" w:type="dxa"/>
          </w:tcPr>
          <w:p w14:paraId="5F1A3216" w14:textId="77777777" w:rsidR="0076728A" w:rsidRDefault="0076728A" w:rsidP="00BC07E3">
            <w:pPr>
              <w:pStyle w:val="Checkbox"/>
            </w:pPr>
          </w:p>
        </w:tc>
        <w:tc>
          <w:tcPr>
            <w:tcW w:w="900" w:type="dxa"/>
          </w:tcPr>
          <w:p w14:paraId="0B006AA9" w14:textId="77777777" w:rsidR="0076728A" w:rsidRDefault="0076728A" w:rsidP="00BC07E3">
            <w:pPr>
              <w:pStyle w:val="Checkbox"/>
            </w:pPr>
          </w:p>
        </w:tc>
        <w:tc>
          <w:tcPr>
            <w:tcW w:w="3240" w:type="dxa"/>
          </w:tcPr>
          <w:p w14:paraId="2A0881C1" w14:textId="77777777" w:rsidR="0076728A" w:rsidRPr="005114CE" w:rsidRDefault="0076728A" w:rsidP="00BC07E3">
            <w:pPr>
              <w:rPr>
                <w:szCs w:val="19"/>
              </w:rPr>
            </w:pPr>
          </w:p>
        </w:tc>
      </w:tr>
    </w:tbl>
    <w:p w14:paraId="30618F96" w14:textId="5F4D0C19" w:rsidR="00BE3364" w:rsidRDefault="003C62B3" w:rsidP="00BE3364">
      <w:pPr>
        <w:pStyle w:val="Heading2"/>
      </w:pPr>
      <w:r>
        <w:lastRenderedPageBreak/>
        <w:t>Experience and Qualifications</w:t>
      </w:r>
    </w:p>
    <w:p w14:paraId="29D60CAD" w14:textId="13B10A6A" w:rsidR="00025498" w:rsidRDefault="00025498" w:rsidP="00025498"/>
    <w:p w14:paraId="09E93584" w14:textId="1A3C4531" w:rsidR="00025498" w:rsidRDefault="00025498" w:rsidP="00025498">
      <w:pPr>
        <w:rPr>
          <w:i/>
        </w:rPr>
      </w:pPr>
      <w:r>
        <w:rPr>
          <w:i/>
        </w:rPr>
        <w:t xml:space="preserve">Please list any </w:t>
      </w:r>
      <w:r w:rsidR="008678B5">
        <w:rPr>
          <w:i/>
        </w:rPr>
        <w:t xml:space="preserve">other </w:t>
      </w:r>
      <w:r w:rsidR="007A1BF2">
        <w:rPr>
          <w:i/>
        </w:rPr>
        <w:t>achievement</w:t>
      </w:r>
      <w:r w:rsidR="00E41EA6">
        <w:rPr>
          <w:i/>
        </w:rPr>
        <w:t>s</w:t>
      </w:r>
      <w:r w:rsidR="007A1BF2">
        <w:rPr>
          <w:i/>
        </w:rPr>
        <w:t xml:space="preserve"> </w:t>
      </w:r>
      <w:r w:rsidR="002C7C8A">
        <w:rPr>
          <w:i/>
        </w:rPr>
        <w:t>or certificates</w:t>
      </w:r>
      <w:r w:rsidR="00FA7709">
        <w:rPr>
          <w:i/>
        </w:rPr>
        <w:t xml:space="preserve"> obtained</w:t>
      </w:r>
      <w:r w:rsidR="002C7C8A">
        <w:rPr>
          <w:i/>
        </w:rPr>
        <w:t xml:space="preserve"> </w:t>
      </w:r>
      <w:r w:rsidR="008678B5">
        <w:rPr>
          <w:i/>
        </w:rPr>
        <w:t>pertaining to this position</w:t>
      </w:r>
    </w:p>
    <w:p w14:paraId="5FCB9367" w14:textId="77777777" w:rsidR="00E41EA6" w:rsidRPr="00025498" w:rsidRDefault="00E41EA6" w:rsidP="00025498">
      <w:pPr>
        <w:rPr>
          <w:i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B5124" w:rsidRPr="005114CE" w14:paraId="0D85DBDF" w14:textId="77777777" w:rsidTr="000B5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</w:tcPr>
          <w:p w14:paraId="0D8DA1D3" w14:textId="493A0416" w:rsidR="000B5124" w:rsidRPr="005114CE" w:rsidRDefault="000B5124" w:rsidP="00D61DD6"/>
        </w:tc>
      </w:tr>
      <w:tr w:rsidR="000B5124" w:rsidRPr="005114CE" w14:paraId="2730DC33" w14:textId="77777777" w:rsidTr="000B5124">
        <w:trPr>
          <w:trHeight w:val="360"/>
        </w:trPr>
        <w:tc>
          <w:tcPr>
            <w:tcW w:w="10080" w:type="dxa"/>
          </w:tcPr>
          <w:p w14:paraId="6350A0AC" w14:textId="1D11BF07" w:rsidR="000B5124" w:rsidRPr="005114CE" w:rsidRDefault="000B5124" w:rsidP="00D61DD6"/>
        </w:tc>
      </w:tr>
      <w:tr w:rsidR="000B5124" w14:paraId="7457B45E" w14:textId="77777777" w:rsidTr="000B5124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187C51B8" w14:textId="4CDA220B" w:rsidR="000B5124" w:rsidRDefault="000B5124" w:rsidP="00D61DD6"/>
        </w:tc>
      </w:tr>
      <w:tr w:rsidR="000B5124" w:rsidRPr="005114CE" w14:paraId="5A1BACBA" w14:textId="77777777" w:rsidTr="000B5124">
        <w:trPr>
          <w:trHeight w:hRule="exact" w:val="14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F60A6" w14:textId="77777777" w:rsidR="000B5124" w:rsidRPr="005114CE" w:rsidRDefault="000B5124" w:rsidP="00D61DD6"/>
        </w:tc>
      </w:tr>
    </w:tbl>
    <w:p w14:paraId="4400D6C3" w14:textId="48F997BF" w:rsidR="00871876" w:rsidRDefault="00CB656F" w:rsidP="00CB656F">
      <w:pPr>
        <w:pStyle w:val="Heading2"/>
        <w:tabs>
          <w:tab w:val="center" w:pos="5040"/>
        </w:tabs>
        <w:jc w:val="left"/>
      </w:pPr>
      <w:r>
        <w:tab/>
      </w:r>
      <w:r w:rsidR="00871876"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28ADD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F3BCF1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485179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0E72BD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F8A8A9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20F46D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28C142" w14:textId="77777777" w:rsidR="000D2539" w:rsidRPr="009C220D" w:rsidRDefault="000D2539" w:rsidP="00902964">
            <w:pPr>
              <w:pStyle w:val="FieldText"/>
            </w:pPr>
          </w:p>
        </w:tc>
      </w:tr>
    </w:tbl>
    <w:p w14:paraId="445B11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D0F8F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4AFB84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43C709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DB7A50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942A70E" w14:textId="77777777" w:rsidR="000D2539" w:rsidRPr="009C220D" w:rsidRDefault="000D2539" w:rsidP="00902964">
            <w:pPr>
              <w:pStyle w:val="FieldText"/>
            </w:pPr>
          </w:p>
        </w:tc>
      </w:tr>
    </w:tbl>
    <w:p w14:paraId="690DF7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0A06E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7CCC18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528931B" w14:textId="77777777" w:rsidR="000D2539" w:rsidRPr="009C220D" w:rsidRDefault="000D2539" w:rsidP="00902964">
            <w:pPr>
              <w:pStyle w:val="FieldText"/>
            </w:pPr>
          </w:p>
        </w:tc>
      </w:tr>
    </w:tbl>
    <w:p w14:paraId="05C81302" w14:textId="77777777" w:rsidR="00871876" w:rsidRDefault="00871876" w:rsidP="00871876">
      <w:pPr>
        <w:pStyle w:val="Heading2"/>
      </w:pPr>
      <w:r w:rsidRPr="009C220D">
        <w:t>Disclaimer and Signature</w:t>
      </w:r>
    </w:p>
    <w:p w14:paraId="1FC6198C" w14:textId="23785AC0" w:rsidR="00CD72EF" w:rsidRDefault="00CD72EF" w:rsidP="001A3C21">
      <w:pPr>
        <w:pStyle w:val="Italic"/>
        <w:ind w:left="810" w:hanging="810"/>
        <w:rPr>
          <w:i w:val="0"/>
        </w:rPr>
      </w:pPr>
      <w:r>
        <w:t>_______</w:t>
      </w:r>
      <w:r w:rsidR="001A3C21">
        <w:t xml:space="preserve"> </w:t>
      </w:r>
      <w:r w:rsidR="00E431FB">
        <w:rPr>
          <w:i w:val="0"/>
        </w:rPr>
        <w:t>I understand that if I am hired I will be working under a 90 Day Probation period where I may be t</w:t>
      </w:r>
      <w:r w:rsidR="00F4279B">
        <w:rPr>
          <w:i w:val="0"/>
        </w:rPr>
        <w:t>erminated</w:t>
      </w:r>
      <w:r w:rsidR="001A3C21">
        <w:rPr>
          <w:i w:val="0"/>
        </w:rPr>
        <w:t xml:space="preserve"> without notice or severance</w:t>
      </w:r>
      <w:r w:rsidR="00F1223E">
        <w:rPr>
          <w:i w:val="0"/>
        </w:rPr>
        <w:t>.</w:t>
      </w:r>
    </w:p>
    <w:p w14:paraId="5B3E2FDF" w14:textId="11CE6B9F" w:rsidR="00F1223E" w:rsidRDefault="00F1223E" w:rsidP="001A3C21">
      <w:pPr>
        <w:pStyle w:val="Italic"/>
        <w:ind w:left="810" w:hanging="810"/>
        <w:rPr>
          <w:i w:val="0"/>
        </w:rPr>
      </w:pPr>
      <w:r>
        <w:rPr>
          <w:i w:val="0"/>
        </w:rPr>
        <w:t>_______ I understand that if I am hired I will be required to obtain and provide the Association with a DMV driving record</w:t>
      </w:r>
      <w:r w:rsidR="001D4FE0">
        <w:rPr>
          <w:i w:val="0"/>
        </w:rPr>
        <w:t>.</w:t>
      </w:r>
    </w:p>
    <w:p w14:paraId="66CA9CD4" w14:textId="5717A27F" w:rsidR="00F1223E" w:rsidRPr="00F1223E" w:rsidRDefault="00F1223E" w:rsidP="001A3C21">
      <w:pPr>
        <w:pStyle w:val="Italic"/>
        <w:ind w:left="810" w:hanging="810"/>
        <w:rPr>
          <w:i w:val="0"/>
        </w:rPr>
      </w:pPr>
      <w:r>
        <w:rPr>
          <w:i w:val="0"/>
        </w:rPr>
        <w:t>_______ I understand that if I am hired I may be selected and required to complete random drug testing</w:t>
      </w:r>
      <w:r w:rsidR="001D4FE0">
        <w:rPr>
          <w:i w:val="0"/>
        </w:rPr>
        <w:t xml:space="preserve"> and </w:t>
      </w:r>
      <w:r w:rsidR="00FD5AB3">
        <w:rPr>
          <w:i w:val="0"/>
        </w:rPr>
        <w:t xml:space="preserve">may be terminated </w:t>
      </w:r>
      <w:r w:rsidR="00527F78">
        <w:rPr>
          <w:i w:val="0"/>
        </w:rPr>
        <w:t>without notice or severance for any result indica</w:t>
      </w:r>
      <w:r w:rsidR="006D05D5">
        <w:rPr>
          <w:i w:val="0"/>
        </w:rPr>
        <w:t>ting drug use.</w:t>
      </w:r>
    </w:p>
    <w:p w14:paraId="512B4046" w14:textId="77777777" w:rsidR="00CD72EF" w:rsidRDefault="00CD72EF" w:rsidP="00490804">
      <w:pPr>
        <w:pStyle w:val="Italic"/>
      </w:pPr>
    </w:p>
    <w:p w14:paraId="678DE75A" w14:textId="0DCECA15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9F1474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8B65C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8494C7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08000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0F5AAE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BA9B5F5" w14:textId="77777777" w:rsidR="000D2539" w:rsidRPr="005114CE" w:rsidRDefault="000D2539" w:rsidP="00682C69">
            <w:pPr>
              <w:pStyle w:val="FieldText"/>
            </w:pPr>
          </w:p>
        </w:tc>
      </w:tr>
    </w:tbl>
    <w:p w14:paraId="270C8A85" w14:textId="2A133950" w:rsidR="005F6E87" w:rsidRDefault="005F6E87" w:rsidP="004E34C6"/>
    <w:p w14:paraId="3E8A7C51" w14:textId="61D0097D" w:rsidR="00114206" w:rsidRDefault="00114206" w:rsidP="004E34C6"/>
    <w:p w14:paraId="0508E6FE" w14:textId="419244F0" w:rsidR="00114206" w:rsidRDefault="00114206" w:rsidP="004E34C6"/>
    <w:p w14:paraId="236B7A8A" w14:textId="6D48C151" w:rsidR="00114206" w:rsidRDefault="00114206" w:rsidP="004E34C6"/>
    <w:p w14:paraId="1B2D41AE" w14:textId="323D706D" w:rsidR="00114206" w:rsidRDefault="00114206" w:rsidP="004E34C6"/>
    <w:p w14:paraId="7A0ED29F" w14:textId="25B3137A" w:rsidR="00114206" w:rsidRDefault="00114206" w:rsidP="004E34C6"/>
    <w:p w14:paraId="61FEF095" w14:textId="0C6065FD" w:rsidR="00114206" w:rsidRDefault="00114206" w:rsidP="004E34C6"/>
    <w:p w14:paraId="693556ED" w14:textId="3E54AEE5" w:rsidR="00114206" w:rsidRDefault="00114206" w:rsidP="004E34C6"/>
    <w:p w14:paraId="51C65724" w14:textId="4109D2A6" w:rsidR="00114206" w:rsidRDefault="00114206" w:rsidP="004E34C6"/>
    <w:p w14:paraId="30E30A97" w14:textId="7B5F97DF" w:rsidR="00114206" w:rsidRDefault="00114206" w:rsidP="004E34C6"/>
    <w:p w14:paraId="1D523D86" w14:textId="770F0CBA" w:rsidR="000F2BF1" w:rsidRDefault="000F2BF1" w:rsidP="004E34C6"/>
    <w:p w14:paraId="17682D9D" w14:textId="12AAA532" w:rsidR="000F2BF1" w:rsidRDefault="000F2BF1" w:rsidP="004E34C6"/>
    <w:p w14:paraId="37903BBE" w14:textId="3350B3ED" w:rsidR="000F2BF1" w:rsidRDefault="000F2BF1" w:rsidP="004E34C6"/>
    <w:p w14:paraId="3A136503" w14:textId="1516FCBC" w:rsidR="000F2BF1" w:rsidRDefault="000F2BF1" w:rsidP="004E34C6"/>
    <w:p w14:paraId="2DEA6734" w14:textId="1486047E" w:rsidR="000F2BF1" w:rsidRDefault="000F2BF1" w:rsidP="004E34C6"/>
    <w:p w14:paraId="74671E00" w14:textId="32F6EA1A" w:rsidR="000F2BF1" w:rsidRDefault="000F2BF1" w:rsidP="004E34C6"/>
    <w:p w14:paraId="457FA3EA" w14:textId="4CC011E3" w:rsidR="000F2BF1" w:rsidRDefault="000F2BF1" w:rsidP="004E34C6"/>
    <w:p w14:paraId="7F7B0F0C" w14:textId="2EFD3A8B" w:rsidR="000F2BF1" w:rsidRDefault="000F2BF1" w:rsidP="004E34C6"/>
    <w:p w14:paraId="43BBB1A6" w14:textId="129B0E44" w:rsidR="000F2BF1" w:rsidRDefault="000F2BF1" w:rsidP="004E34C6"/>
    <w:p w14:paraId="617EFBD3" w14:textId="5F8FC589" w:rsidR="000F2BF1" w:rsidRDefault="000F2BF1" w:rsidP="004E34C6"/>
    <w:p w14:paraId="299A0A96" w14:textId="1594F2F6" w:rsidR="000F2BF1" w:rsidRDefault="000F2BF1" w:rsidP="004E34C6"/>
    <w:p w14:paraId="0E399260" w14:textId="51B11988" w:rsidR="000F2BF1" w:rsidRDefault="000F2BF1" w:rsidP="004E34C6"/>
    <w:p w14:paraId="122D5A24" w14:textId="70E7C17C" w:rsidR="000F2BF1" w:rsidRDefault="000F2BF1" w:rsidP="004E34C6"/>
    <w:p w14:paraId="05F6AAE9" w14:textId="63075FAB" w:rsidR="000F2BF1" w:rsidRDefault="000F2BF1" w:rsidP="004E34C6"/>
    <w:p w14:paraId="2CEE17B6" w14:textId="45106CDF" w:rsidR="000F2BF1" w:rsidRDefault="000F2BF1" w:rsidP="004E34C6"/>
    <w:p w14:paraId="72A03263" w14:textId="619EAA2F" w:rsidR="0072219C" w:rsidRDefault="00AA5310" w:rsidP="0072219C">
      <w:pPr>
        <w:pStyle w:val="Heading2"/>
      </w:pPr>
      <w:r>
        <w:lastRenderedPageBreak/>
        <w:t>Water Operator Job Description</w:t>
      </w:r>
    </w:p>
    <w:p w14:paraId="15D75B7D" w14:textId="4B232466" w:rsidR="00114206" w:rsidRDefault="00114206" w:rsidP="004E34C6"/>
    <w:p w14:paraId="1E3843C9" w14:textId="6F8D2A9E" w:rsidR="00AA5310" w:rsidRDefault="00AA5310" w:rsidP="004E34C6"/>
    <w:p w14:paraId="15A8DCDF" w14:textId="620A37B0" w:rsidR="00AA5310" w:rsidRPr="00FB3A04" w:rsidRDefault="001022A6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Check radio equipment for tank wat</w:t>
      </w:r>
      <w:r w:rsidR="008F4A94" w:rsidRPr="00FB3A04">
        <w:rPr>
          <w:sz w:val="24"/>
        </w:rPr>
        <w:t>e</w:t>
      </w:r>
      <w:r w:rsidRPr="00FB3A04">
        <w:rPr>
          <w:sz w:val="24"/>
        </w:rPr>
        <w:t>r levels and to make sure pumps and wells are working properly.</w:t>
      </w:r>
    </w:p>
    <w:p w14:paraId="0A724ED8" w14:textId="1797340C" w:rsidR="001022A6" w:rsidRPr="00FB3A04" w:rsidRDefault="00D360E8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 xml:space="preserve">Keep a check on work orders posted </w:t>
      </w:r>
      <w:r w:rsidR="000F5393">
        <w:rPr>
          <w:sz w:val="24"/>
        </w:rPr>
        <w:t xml:space="preserve">from the </w:t>
      </w:r>
      <w:r w:rsidRPr="00FB3A04">
        <w:rPr>
          <w:sz w:val="24"/>
        </w:rPr>
        <w:t>main office</w:t>
      </w:r>
      <w:r w:rsidR="000F5393">
        <w:rPr>
          <w:sz w:val="24"/>
        </w:rPr>
        <w:t xml:space="preserve"> via text or email</w:t>
      </w:r>
    </w:p>
    <w:p w14:paraId="11865F1E" w14:textId="77C69EAC" w:rsidR="00D360E8" w:rsidRPr="00FB3A04" w:rsidRDefault="00D360E8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Respond to One Calls for waterline locations</w:t>
      </w:r>
    </w:p>
    <w:p w14:paraId="19C22EA3" w14:textId="132904D3" w:rsidR="00D360E8" w:rsidRPr="00FB3A04" w:rsidRDefault="00D360E8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 xml:space="preserve">Check with managers and other employees </w:t>
      </w:r>
      <w:r w:rsidR="008F4A94" w:rsidRPr="00FB3A04">
        <w:rPr>
          <w:sz w:val="24"/>
        </w:rPr>
        <w:t xml:space="preserve">for job </w:t>
      </w:r>
      <w:r w:rsidR="008A7D20" w:rsidRPr="00FB3A04">
        <w:rPr>
          <w:sz w:val="24"/>
        </w:rPr>
        <w:t>delegation</w:t>
      </w:r>
    </w:p>
    <w:p w14:paraId="27AACEF9" w14:textId="318B3EC9" w:rsidR="008A7D20" w:rsidRPr="00FB3A04" w:rsidRDefault="008A7D2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Check inventory and supplies</w:t>
      </w:r>
    </w:p>
    <w:p w14:paraId="45F45FC3" w14:textId="6D0E0E44" w:rsidR="008A7D20" w:rsidRPr="00FB3A04" w:rsidRDefault="008A7D2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Check trucks and tractors</w:t>
      </w:r>
    </w:p>
    <w:p w14:paraId="4F4646D4" w14:textId="398A3279" w:rsidR="008A7D20" w:rsidRPr="00FB3A04" w:rsidRDefault="008A7D2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Check when water samples need</w:t>
      </w:r>
      <w:r w:rsidR="00013130" w:rsidRPr="00FB3A04">
        <w:rPr>
          <w:sz w:val="24"/>
        </w:rPr>
        <w:t xml:space="preserve"> to be taken</w:t>
      </w:r>
    </w:p>
    <w:p w14:paraId="05BF23ED" w14:textId="179BA81B" w:rsidR="00013130" w:rsidRPr="00FB3A04" w:rsidRDefault="0001313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Take water samples</w:t>
      </w:r>
    </w:p>
    <w:p w14:paraId="498CC7F5" w14:textId="0886B69E" w:rsidR="00013130" w:rsidRPr="00FB3A04" w:rsidRDefault="0001313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Check results of water samples</w:t>
      </w:r>
    </w:p>
    <w:p w14:paraId="3318870B" w14:textId="146010E5" w:rsidR="00013130" w:rsidRPr="00FB3A04" w:rsidRDefault="0001313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>Service wells daily</w:t>
      </w:r>
    </w:p>
    <w:p w14:paraId="4474D8DD" w14:textId="600A88CF" w:rsidR="00013130" w:rsidRDefault="00013130" w:rsidP="00B92BE7">
      <w:pPr>
        <w:pStyle w:val="ListParagraph"/>
        <w:numPr>
          <w:ilvl w:val="0"/>
          <w:numId w:val="11"/>
        </w:numPr>
        <w:rPr>
          <w:sz w:val="24"/>
        </w:rPr>
      </w:pPr>
      <w:r w:rsidRPr="00FB3A04">
        <w:rPr>
          <w:sz w:val="24"/>
        </w:rPr>
        <w:t xml:space="preserve">Fill out </w:t>
      </w:r>
      <w:r w:rsidR="00FB3A04" w:rsidRPr="00FB3A04">
        <w:rPr>
          <w:sz w:val="24"/>
        </w:rPr>
        <w:t>Log Book daily</w:t>
      </w:r>
    </w:p>
    <w:p w14:paraId="0F2F489D" w14:textId="44C5E7A8" w:rsidR="007B1218" w:rsidRDefault="007B1218" w:rsidP="00B92BE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Grass cutting and weed eating</w:t>
      </w:r>
    </w:p>
    <w:p w14:paraId="7754F04B" w14:textId="01A4F945" w:rsidR="007B1218" w:rsidRDefault="007B1218" w:rsidP="00B92BE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Any other duties as necessary</w:t>
      </w:r>
    </w:p>
    <w:p w14:paraId="30FB8756" w14:textId="3074D2D0" w:rsidR="004F3A69" w:rsidRPr="00FB3A04" w:rsidRDefault="004F3A69" w:rsidP="00B92BE7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On Call 24/7</w:t>
      </w:r>
    </w:p>
    <w:p w14:paraId="16D673BC" w14:textId="3C22A460" w:rsidR="00114206" w:rsidRDefault="00114206" w:rsidP="004E34C6"/>
    <w:p w14:paraId="1808CFBE" w14:textId="25166FD6" w:rsidR="00114206" w:rsidRDefault="00114206" w:rsidP="004E34C6"/>
    <w:p w14:paraId="68CD26FA" w14:textId="215D348A" w:rsidR="00114206" w:rsidRDefault="00114206" w:rsidP="004E34C6"/>
    <w:p w14:paraId="0FB5654E" w14:textId="3CFC2CA4" w:rsidR="00114206" w:rsidRDefault="00114206" w:rsidP="004E34C6"/>
    <w:p w14:paraId="3149581C" w14:textId="65C5FD6A" w:rsidR="00114206" w:rsidRDefault="00114206" w:rsidP="004E34C6"/>
    <w:p w14:paraId="7797C424" w14:textId="144C83DB" w:rsidR="00114206" w:rsidRDefault="00114206" w:rsidP="004E34C6"/>
    <w:p w14:paraId="566B15E4" w14:textId="6533A18B" w:rsidR="00114206" w:rsidRDefault="00114206" w:rsidP="004E34C6"/>
    <w:p w14:paraId="08C949E9" w14:textId="2D251F27" w:rsidR="00114206" w:rsidRDefault="00114206" w:rsidP="004E34C6"/>
    <w:p w14:paraId="0428D4CB" w14:textId="2D781703" w:rsidR="00114206" w:rsidRDefault="00114206" w:rsidP="004E34C6"/>
    <w:p w14:paraId="73178875" w14:textId="68DADD73" w:rsidR="00114206" w:rsidRDefault="00114206" w:rsidP="004E34C6"/>
    <w:p w14:paraId="2F6E62D0" w14:textId="38D19DD4" w:rsidR="00114206" w:rsidRDefault="00114206" w:rsidP="004E34C6"/>
    <w:p w14:paraId="5CA0A6CE" w14:textId="1A2C100B" w:rsidR="00114206" w:rsidRDefault="00114206" w:rsidP="004E34C6"/>
    <w:p w14:paraId="3D89DA78" w14:textId="3E2B1274" w:rsidR="00114206" w:rsidRPr="00114206" w:rsidRDefault="00114206" w:rsidP="000F2BF1">
      <w:pPr>
        <w:rPr>
          <w:rFonts w:ascii="Times New Roman" w:hAnsi="Times New Roman"/>
        </w:rPr>
      </w:pPr>
    </w:p>
    <w:sectPr w:rsidR="00114206" w:rsidRPr="00114206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499C" w14:textId="77777777" w:rsidR="00875DB2" w:rsidRDefault="00875DB2" w:rsidP="00176E67">
      <w:r>
        <w:separator/>
      </w:r>
    </w:p>
  </w:endnote>
  <w:endnote w:type="continuationSeparator" w:id="0">
    <w:p w14:paraId="72F693D1" w14:textId="77777777" w:rsidR="00875DB2" w:rsidRDefault="00875D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1D1346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5CF4" w14:textId="77777777" w:rsidR="00875DB2" w:rsidRDefault="00875DB2" w:rsidP="00176E67">
      <w:r>
        <w:separator/>
      </w:r>
    </w:p>
  </w:footnote>
  <w:footnote w:type="continuationSeparator" w:id="0">
    <w:p w14:paraId="4748239A" w14:textId="77777777" w:rsidR="00875DB2" w:rsidRDefault="00875DB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925E" w14:textId="70CA4AD6" w:rsidR="00CB656F" w:rsidRDefault="00CB656F">
    <w:pPr>
      <w:pStyle w:val="Header"/>
    </w:pPr>
  </w:p>
  <w:p w14:paraId="1BA5F6CB" w14:textId="77777777" w:rsidR="00CB656F" w:rsidRDefault="00CB6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F36C8"/>
    <w:multiLevelType w:val="hybridMultilevel"/>
    <w:tmpl w:val="D7209800"/>
    <w:lvl w:ilvl="0" w:tplc="B2CA5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041040">
    <w:abstractNumId w:val="9"/>
  </w:num>
  <w:num w:numId="2" w16cid:durableId="94518328">
    <w:abstractNumId w:val="7"/>
  </w:num>
  <w:num w:numId="3" w16cid:durableId="1873153150">
    <w:abstractNumId w:val="6"/>
  </w:num>
  <w:num w:numId="4" w16cid:durableId="1596592072">
    <w:abstractNumId w:val="5"/>
  </w:num>
  <w:num w:numId="5" w16cid:durableId="927732322">
    <w:abstractNumId w:val="4"/>
  </w:num>
  <w:num w:numId="6" w16cid:durableId="86967438">
    <w:abstractNumId w:val="8"/>
  </w:num>
  <w:num w:numId="7" w16cid:durableId="2051949438">
    <w:abstractNumId w:val="3"/>
  </w:num>
  <w:num w:numId="8" w16cid:durableId="1103763070">
    <w:abstractNumId w:val="2"/>
  </w:num>
  <w:num w:numId="9" w16cid:durableId="262493653">
    <w:abstractNumId w:val="1"/>
  </w:num>
  <w:num w:numId="10" w16cid:durableId="954412059">
    <w:abstractNumId w:val="0"/>
  </w:num>
  <w:num w:numId="11" w16cid:durableId="172457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7A"/>
    <w:rsid w:val="000071F7"/>
    <w:rsid w:val="00010B00"/>
    <w:rsid w:val="00013130"/>
    <w:rsid w:val="00025498"/>
    <w:rsid w:val="0002798A"/>
    <w:rsid w:val="00083002"/>
    <w:rsid w:val="00087B85"/>
    <w:rsid w:val="000A01F1"/>
    <w:rsid w:val="000B5124"/>
    <w:rsid w:val="000C1163"/>
    <w:rsid w:val="000C797A"/>
    <w:rsid w:val="000D2539"/>
    <w:rsid w:val="000D2BB8"/>
    <w:rsid w:val="000F2BF1"/>
    <w:rsid w:val="000F2DF4"/>
    <w:rsid w:val="000F5393"/>
    <w:rsid w:val="000F6783"/>
    <w:rsid w:val="001022A6"/>
    <w:rsid w:val="00114206"/>
    <w:rsid w:val="00120C95"/>
    <w:rsid w:val="0014663E"/>
    <w:rsid w:val="0015214F"/>
    <w:rsid w:val="00176E67"/>
    <w:rsid w:val="00180664"/>
    <w:rsid w:val="001858C9"/>
    <w:rsid w:val="001903F7"/>
    <w:rsid w:val="0019395E"/>
    <w:rsid w:val="001A3C21"/>
    <w:rsid w:val="001D4FE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C8A"/>
    <w:rsid w:val="002D222A"/>
    <w:rsid w:val="002D240C"/>
    <w:rsid w:val="003076FD"/>
    <w:rsid w:val="00317005"/>
    <w:rsid w:val="00330050"/>
    <w:rsid w:val="00335259"/>
    <w:rsid w:val="003929F1"/>
    <w:rsid w:val="003A1B63"/>
    <w:rsid w:val="003A41A1"/>
    <w:rsid w:val="003B2326"/>
    <w:rsid w:val="003C62B3"/>
    <w:rsid w:val="00400251"/>
    <w:rsid w:val="00432C31"/>
    <w:rsid w:val="00437ED0"/>
    <w:rsid w:val="00440CD8"/>
    <w:rsid w:val="00443837"/>
    <w:rsid w:val="00447DAA"/>
    <w:rsid w:val="00450F66"/>
    <w:rsid w:val="00461739"/>
    <w:rsid w:val="00467865"/>
    <w:rsid w:val="0048685F"/>
    <w:rsid w:val="00490429"/>
    <w:rsid w:val="00490804"/>
    <w:rsid w:val="004A1437"/>
    <w:rsid w:val="004A4198"/>
    <w:rsid w:val="004A54EA"/>
    <w:rsid w:val="004B0578"/>
    <w:rsid w:val="004E34C6"/>
    <w:rsid w:val="004E63F8"/>
    <w:rsid w:val="004F3A69"/>
    <w:rsid w:val="004F62AD"/>
    <w:rsid w:val="00501AE8"/>
    <w:rsid w:val="00504B65"/>
    <w:rsid w:val="005114CE"/>
    <w:rsid w:val="0052122B"/>
    <w:rsid w:val="00527F78"/>
    <w:rsid w:val="005557F6"/>
    <w:rsid w:val="005602E3"/>
    <w:rsid w:val="00563778"/>
    <w:rsid w:val="005B4AE2"/>
    <w:rsid w:val="005E275B"/>
    <w:rsid w:val="005E63CC"/>
    <w:rsid w:val="005F6E87"/>
    <w:rsid w:val="00602863"/>
    <w:rsid w:val="00607FED"/>
    <w:rsid w:val="00613129"/>
    <w:rsid w:val="00613C79"/>
    <w:rsid w:val="00617C65"/>
    <w:rsid w:val="0063459A"/>
    <w:rsid w:val="00641BCF"/>
    <w:rsid w:val="0066126B"/>
    <w:rsid w:val="00682C69"/>
    <w:rsid w:val="006D05D5"/>
    <w:rsid w:val="006D2635"/>
    <w:rsid w:val="006D779C"/>
    <w:rsid w:val="006E4F63"/>
    <w:rsid w:val="006E729E"/>
    <w:rsid w:val="006F4AAD"/>
    <w:rsid w:val="0072219C"/>
    <w:rsid w:val="00722A00"/>
    <w:rsid w:val="00724FA4"/>
    <w:rsid w:val="007325A9"/>
    <w:rsid w:val="00752ED6"/>
    <w:rsid w:val="0075451A"/>
    <w:rsid w:val="007602AC"/>
    <w:rsid w:val="007605BC"/>
    <w:rsid w:val="0076728A"/>
    <w:rsid w:val="00774B67"/>
    <w:rsid w:val="00786E50"/>
    <w:rsid w:val="00793AC6"/>
    <w:rsid w:val="007A1BF2"/>
    <w:rsid w:val="007A71DE"/>
    <w:rsid w:val="007B1218"/>
    <w:rsid w:val="007B199B"/>
    <w:rsid w:val="007B6119"/>
    <w:rsid w:val="007C1DA0"/>
    <w:rsid w:val="007C71B8"/>
    <w:rsid w:val="007E2A15"/>
    <w:rsid w:val="007E56C4"/>
    <w:rsid w:val="007F3D5B"/>
    <w:rsid w:val="008107D6"/>
    <w:rsid w:val="008122B8"/>
    <w:rsid w:val="00841645"/>
    <w:rsid w:val="00852EC6"/>
    <w:rsid w:val="00856C35"/>
    <w:rsid w:val="008678B5"/>
    <w:rsid w:val="00871876"/>
    <w:rsid w:val="008753A7"/>
    <w:rsid w:val="00875DB2"/>
    <w:rsid w:val="0088782D"/>
    <w:rsid w:val="008947EA"/>
    <w:rsid w:val="008A7D20"/>
    <w:rsid w:val="008B7081"/>
    <w:rsid w:val="008D7A67"/>
    <w:rsid w:val="008F2F8A"/>
    <w:rsid w:val="008F4A94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430C"/>
    <w:rsid w:val="00A04266"/>
    <w:rsid w:val="00A16CF2"/>
    <w:rsid w:val="00A211B2"/>
    <w:rsid w:val="00A2727E"/>
    <w:rsid w:val="00A35524"/>
    <w:rsid w:val="00A60C9E"/>
    <w:rsid w:val="00A74F99"/>
    <w:rsid w:val="00A82BA3"/>
    <w:rsid w:val="00A94ACC"/>
    <w:rsid w:val="00AA2EA7"/>
    <w:rsid w:val="00AA5310"/>
    <w:rsid w:val="00AE6FA4"/>
    <w:rsid w:val="00B033CE"/>
    <w:rsid w:val="00B03907"/>
    <w:rsid w:val="00B11811"/>
    <w:rsid w:val="00B27D4F"/>
    <w:rsid w:val="00B311E1"/>
    <w:rsid w:val="00B4735C"/>
    <w:rsid w:val="00B579DF"/>
    <w:rsid w:val="00B90EC2"/>
    <w:rsid w:val="00B92BE7"/>
    <w:rsid w:val="00BA268F"/>
    <w:rsid w:val="00BC07E3"/>
    <w:rsid w:val="00BD103E"/>
    <w:rsid w:val="00BE3364"/>
    <w:rsid w:val="00C079CA"/>
    <w:rsid w:val="00C4337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656F"/>
    <w:rsid w:val="00CC540E"/>
    <w:rsid w:val="00CD72EF"/>
    <w:rsid w:val="00CE5DC7"/>
    <w:rsid w:val="00CE7D54"/>
    <w:rsid w:val="00D14E73"/>
    <w:rsid w:val="00D35C2A"/>
    <w:rsid w:val="00D360E8"/>
    <w:rsid w:val="00D55AFA"/>
    <w:rsid w:val="00D6155E"/>
    <w:rsid w:val="00D83A19"/>
    <w:rsid w:val="00D86A85"/>
    <w:rsid w:val="00D90A75"/>
    <w:rsid w:val="00DA4514"/>
    <w:rsid w:val="00DA62D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EA6"/>
    <w:rsid w:val="00E431FB"/>
    <w:rsid w:val="00E46E04"/>
    <w:rsid w:val="00E87396"/>
    <w:rsid w:val="00E96F6F"/>
    <w:rsid w:val="00EB478A"/>
    <w:rsid w:val="00EC42A3"/>
    <w:rsid w:val="00EC539A"/>
    <w:rsid w:val="00EE5B50"/>
    <w:rsid w:val="00F1223E"/>
    <w:rsid w:val="00F15EF0"/>
    <w:rsid w:val="00F4279B"/>
    <w:rsid w:val="00F83033"/>
    <w:rsid w:val="00F966AA"/>
    <w:rsid w:val="00FA08CD"/>
    <w:rsid w:val="00FA7709"/>
    <w:rsid w:val="00FB3A04"/>
    <w:rsid w:val="00FB538F"/>
    <w:rsid w:val="00FC3071"/>
    <w:rsid w:val="00FD5902"/>
    <w:rsid w:val="00FD5AB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CB21D"/>
  <w15:docId w15:val="{25CD3F89-B295-47A3-994F-D2E4F05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FA643-A21B-494D-995E-74498D88AE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Stephanie Riley</dc:creator>
  <cp:lastModifiedBy>Long Creek Water Assn</cp:lastModifiedBy>
  <cp:revision>61</cp:revision>
  <cp:lastPrinted>2019-03-13T16:31:00Z</cp:lastPrinted>
  <dcterms:created xsi:type="dcterms:W3CDTF">2019-02-19T19:37:00Z</dcterms:created>
  <dcterms:modified xsi:type="dcterms:W3CDTF">2022-06-17T15:30:00Z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